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53E" w:rsidRPr="009923E8" w:rsidRDefault="002F353E" w:rsidP="009923E8">
      <w:pPr>
        <w:tabs>
          <w:tab w:val="left" w:pos="7200"/>
        </w:tabs>
        <w:spacing w:before="3000"/>
        <w:jc w:val="center"/>
        <w:rPr>
          <w:sz w:val="28"/>
        </w:rPr>
      </w:pPr>
      <w:r w:rsidRPr="009923E8">
        <w:rPr>
          <w:rFonts w:ascii="Arial" w:hAnsi="Arial" w:cs="Arial"/>
          <w:b/>
          <w:sz w:val="24"/>
        </w:rPr>
        <w:t xml:space="preserve">Superior Court of Washington, County of </w:t>
      </w:r>
      <w:r w:rsidRPr="009923E8">
        <w:rPr>
          <w:rFonts w:ascii="Arial" w:hAnsi="Arial" w:cs="Arial"/>
          <w:sz w:val="24"/>
          <w:u w:val="single"/>
        </w:rPr>
        <w:tab/>
      </w:r>
    </w:p>
    <w:p w:rsidR="002F353E" w:rsidRPr="009923E8" w:rsidRDefault="002F353E" w:rsidP="002F353E">
      <w:pPr>
        <w:spacing w:after="60"/>
        <w:jc w:val="center"/>
        <w:rPr>
          <w:rFonts w:ascii="Arial" w:hAnsi="Arial"/>
          <w:b/>
          <w:sz w:val="24"/>
          <w:szCs w:val="24"/>
        </w:rPr>
      </w:pPr>
      <w:r w:rsidRPr="009923E8">
        <w:rPr>
          <w:rFonts w:ascii="Arial" w:hAnsi="Arial"/>
          <w:b/>
          <w:sz w:val="24"/>
          <w:szCs w:val="24"/>
        </w:rPr>
        <w:t>Juvenile Court</w:t>
      </w:r>
    </w:p>
    <w:tbl>
      <w:tblPr>
        <w:tblW w:w="9360" w:type="dxa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220"/>
        <w:gridCol w:w="4140"/>
      </w:tblGrid>
      <w:tr w:rsidR="00D251EC" w:rsidTr="009923E8">
        <w:trPr>
          <w:cantSplit/>
        </w:trPr>
        <w:tc>
          <w:tcPr>
            <w:tcW w:w="5220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:rsidR="00D251EC" w:rsidRDefault="00D251EC" w:rsidP="009923E8">
            <w:pPr>
              <w:tabs>
                <w:tab w:val="left" w:pos="4860"/>
              </w:tabs>
              <w:spacing w:before="2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ab/>
            </w:r>
          </w:p>
          <w:p w:rsidR="00D251EC" w:rsidRDefault="00D251EC">
            <w:pPr>
              <w:tabs>
                <w:tab w:val="left" w:pos="396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(School District)</w:t>
            </w:r>
            <w:r>
              <w:rPr>
                <w:rFonts w:ascii="Arial" w:hAnsi="Arial"/>
              </w:rPr>
              <w:tab/>
              <w:t>Petitioner</w:t>
            </w:r>
          </w:p>
          <w:p w:rsidR="00D251EC" w:rsidRDefault="001118D7" w:rsidP="009923E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 </w:t>
            </w:r>
            <w:r w:rsidR="00D251EC">
              <w:rPr>
                <w:rFonts w:ascii="Arial" w:hAnsi="Arial"/>
              </w:rPr>
              <w:t>vs.</w:t>
            </w:r>
          </w:p>
          <w:p w:rsidR="00D251EC" w:rsidRDefault="00FC2F8B">
            <w:pPr>
              <w:tabs>
                <w:tab w:val="left" w:pos="3600"/>
              </w:tabs>
              <w:spacing w:after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Respondent(s)</w:t>
            </w:r>
          </w:p>
          <w:p w:rsidR="00D251EC" w:rsidRDefault="00D251EC" w:rsidP="009923E8">
            <w:pPr>
              <w:tabs>
                <w:tab w:val="left" w:pos="4860"/>
              </w:tabs>
              <w:spacing w:before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ab/>
            </w:r>
          </w:p>
          <w:p w:rsidR="00D251EC" w:rsidRDefault="00D251EC" w:rsidP="00756850">
            <w:pPr>
              <w:tabs>
                <w:tab w:val="left" w:pos="3456"/>
                <w:tab w:val="left" w:pos="486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Student</w:t>
            </w:r>
          </w:p>
          <w:p w:rsidR="00D251EC" w:rsidRDefault="00D251EC">
            <w:pPr>
              <w:tabs>
                <w:tab w:val="left" w:pos="225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 xml:space="preserve">Student’s D.O.B. ___/___/___  </w:t>
            </w:r>
          </w:p>
          <w:p w:rsidR="00756850" w:rsidRDefault="001118D7" w:rsidP="009923E8">
            <w:pPr>
              <w:tabs>
                <w:tab w:val="left" w:pos="2250"/>
              </w:tabs>
              <w:spacing w:before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</w:t>
            </w:r>
          </w:p>
          <w:p w:rsidR="00756850" w:rsidRDefault="00756850" w:rsidP="009923E8">
            <w:pPr>
              <w:tabs>
                <w:tab w:val="left" w:pos="48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Parents</w:t>
            </w:r>
            <w:r w:rsidR="00A66E05">
              <w:rPr>
                <w:rFonts w:ascii="Arial" w:hAnsi="Arial"/>
              </w:rPr>
              <w:t>/Guardians</w:t>
            </w:r>
          </w:p>
        </w:tc>
        <w:tc>
          <w:tcPr>
            <w:tcW w:w="4140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</w:tcPr>
          <w:p w:rsidR="00D251EC" w:rsidRPr="00597A73" w:rsidRDefault="00D251EC">
            <w:pPr>
              <w:rPr>
                <w:rFonts w:ascii="Arial" w:hAnsi="Arial"/>
                <w:b/>
              </w:rPr>
            </w:pPr>
            <w:r w:rsidRPr="00597A73">
              <w:rPr>
                <w:rFonts w:ascii="Arial" w:hAnsi="Arial"/>
                <w:b/>
              </w:rPr>
              <w:t>N</w:t>
            </w:r>
            <w:r w:rsidR="00597A73" w:rsidRPr="00597A73">
              <w:rPr>
                <w:rFonts w:ascii="Arial" w:hAnsi="Arial"/>
                <w:b/>
              </w:rPr>
              <w:t>o</w:t>
            </w:r>
            <w:r w:rsidR="001118D7">
              <w:rPr>
                <w:rFonts w:ascii="Arial" w:hAnsi="Arial"/>
                <w:b/>
              </w:rPr>
              <w:t>.</w:t>
            </w:r>
            <w:r w:rsidRPr="009923E8">
              <w:rPr>
                <w:rFonts w:ascii="Arial" w:hAnsi="Arial"/>
              </w:rPr>
              <w:t>:</w:t>
            </w:r>
            <w:r w:rsidR="001118D7">
              <w:rPr>
                <w:rFonts w:ascii="Arial" w:hAnsi="Arial"/>
                <w:b/>
              </w:rPr>
              <w:t>_______________________________</w:t>
            </w:r>
            <w:r w:rsidRPr="00597A73">
              <w:rPr>
                <w:rFonts w:ascii="Arial" w:hAnsi="Arial"/>
                <w:b/>
              </w:rPr>
              <w:t xml:space="preserve">  </w:t>
            </w:r>
          </w:p>
          <w:p w:rsidR="00D251EC" w:rsidRDefault="00B979DE" w:rsidP="009923E8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Order</w:t>
            </w:r>
            <w:r w:rsidR="00D251EC">
              <w:rPr>
                <w:rFonts w:ascii="Arial" w:hAnsi="Arial"/>
                <w:b/>
              </w:rPr>
              <w:t xml:space="preserve"> </w:t>
            </w:r>
            <w:r w:rsidR="00325456">
              <w:rPr>
                <w:rFonts w:ascii="Arial" w:hAnsi="Arial"/>
                <w:b/>
              </w:rPr>
              <w:t>Lifting Stay and Scheduling Hearing</w:t>
            </w:r>
            <w:r>
              <w:rPr>
                <w:rFonts w:ascii="Arial" w:hAnsi="Arial"/>
                <w:b/>
              </w:rPr>
              <w:t xml:space="preserve"> </w:t>
            </w:r>
            <w:r w:rsidR="00C9373E">
              <w:rPr>
                <w:rFonts w:ascii="Arial" w:hAnsi="Arial"/>
                <w:b/>
              </w:rPr>
              <w:t xml:space="preserve"> (ORRS, ORH)</w:t>
            </w:r>
          </w:p>
          <w:p w:rsidR="00D251EC" w:rsidRDefault="00D251EC" w:rsidP="009923E8">
            <w:pPr>
              <w:tabs>
                <w:tab w:val="left" w:pos="4356"/>
              </w:tabs>
              <w:spacing w:before="120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[_________________________________</w:t>
            </w:r>
            <w:r>
              <w:rPr>
                <w:rFonts w:ascii="Arial" w:hAnsi="Arial"/>
                <w:u w:val="single"/>
              </w:rPr>
              <w:t>]</w:t>
            </w:r>
          </w:p>
          <w:p w:rsidR="00D251EC" w:rsidRDefault="00D251EC">
            <w:pPr>
              <w:tabs>
                <w:tab w:val="center" w:pos="228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(Name of School)</w:t>
            </w:r>
          </w:p>
          <w:p w:rsidR="00D251EC" w:rsidRDefault="00B979DE" w:rsidP="009923E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Clerk’s action required: para</w:t>
            </w:r>
            <w:r w:rsidR="001118D7">
              <w:rPr>
                <w:rFonts w:ascii="Arial" w:hAnsi="Arial"/>
              </w:rPr>
              <w:t>graph</w:t>
            </w:r>
            <w:r>
              <w:rPr>
                <w:rFonts w:ascii="Arial" w:hAnsi="Arial"/>
              </w:rPr>
              <w:t xml:space="preserve"> 2.2</w:t>
            </w:r>
          </w:p>
        </w:tc>
      </w:tr>
    </w:tbl>
    <w:p w:rsidR="00D251EC" w:rsidRPr="009923E8" w:rsidRDefault="00D251EC" w:rsidP="009923E8">
      <w:pPr>
        <w:spacing w:before="120"/>
        <w:rPr>
          <w:rFonts w:ascii="Arial" w:hAnsi="Arial"/>
          <w:sz w:val="22"/>
          <w:szCs w:val="22"/>
        </w:rPr>
      </w:pPr>
      <w:r w:rsidRPr="009923E8">
        <w:rPr>
          <w:rFonts w:ascii="Arial" w:hAnsi="Arial"/>
          <w:sz w:val="22"/>
          <w:szCs w:val="22"/>
        </w:rPr>
        <w:t xml:space="preserve">This matter came before the court </w:t>
      </w:r>
      <w:r w:rsidR="00325456" w:rsidRPr="009923E8">
        <w:rPr>
          <w:rFonts w:ascii="Arial" w:hAnsi="Arial"/>
          <w:sz w:val="22"/>
          <w:szCs w:val="22"/>
        </w:rPr>
        <w:t>ex parte</w:t>
      </w:r>
      <w:r w:rsidR="00FC2F8B" w:rsidRPr="009923E8">
        <w:rPr>
          <w:rFonts w:ascii="Arial" w:hAnsi="Arial"/>
          <w:sz w:val="22"/>
          <w:szCs w:val="22"/>
        </w:rPr>
        <w:t xml:space="preserve"> </w:t>
      </w:r>
      <w:r w:rsidR="00325456" w:rsidRPr="009923E8">
        <w:rPr>
          <w:rFonts w:ascii="Arial" w:hAnsi="Arial"/>
          <w:sz w:val="22"/>
          <w:szCs w:val="22"/>
        </w:rPr>
        <w:t xml:space="preserve">after </w:t>
      </w:r>
      <w:r w:rsidRPr="009923E8">
        <w:rPr>
          <w:rFonts w:ascii="Arial" w:hAnsi="Arial"/>
          <w:sz w:val="22"/>
          <w:szCs w:val="22"/>
        </w:rPr>
        <w:t>the</w:t>
      </w:r>
      <w:r w:rsidR="00325456" w:rsidRPr="009923E8">
        <w:rPr>
          <w:rFonts w:ascii="Arial" w:hAnsi="Arial"/>
          <w:sz w:val="22"/>
          <w:szCs w:val="22"/>
        </w:rPr>
        <w:t xml:space="preserve"> receipt of the</w:t>
      </w:r>
      <w:r w:rsidRPr="009923E8">
        <w:rPr>
          <w:rFonts w:ascii="Arial" w:hAnsi="Arial"/>
          <w:sz w:val="22"/>
          <w:szCs w:val="22"/>
        </w:rPr>
        <w:t xml:space="preserve"> Community </w:t>
      </w:r>
      <w:r w:rsidR="002F353E" w:rsidRPr="009923E8">
        <w:rPr>
          <w:rFonts w:ascii="Arial" w:hAnsi="Arial"/>
          <w:sz w:val="22"/>
          <w:szCs w:val="22"/>
        </w:rPr>
        <w:t>Engagement</w:t>
      </w:r>
      <w:r w:rsidR="003B1E2E" w:rsidRPr="009923E8">
        <w:rPr>
          <w:rFonts w:ascii="Arial" w:hAnsi="Arial"/>
          <w:sz w:val="22"/>
          <w:szCs w:val="22"/>
        </w:rPr>
        <w:t xml:space="preserve"> </w:t>
      </w:r>
      <w:r w:rsidRPr="009923E8">
        <w:rPr>
          <w:rFonts w:ascii="Arial" w:hAnsi="Arial"/>
          <w:sz w:val="22"/>
          <w:szCs w:val="22"/>
        </w:rPr>
        <w:t xml:space="preserve">Board </w:t>
      </w:r>
      <w:r w:rsidR="00325456" w:rsidRPr="009923E8">
        <w:rPr>
          <w:rFonts w:ascii="Arial" w:hAnsi="Arial"/>
          <w:sz w:val="22"/>
          <w:szCs w:val="22"/>
        </w:rPr>
        <w:t>Return of Case</w:t>
      </w:r>
      <w:r w:rsidRPr="009923E8">
        <w:rPr>
          <w:rFonts w:ascii="Arial" w:hAnsi="Arial"/>
          <w:sz w:val="22"/>
          <w:szCs w:val="22"/>
        </w:rPr>
        <w:t xml:space="preserve">.  </w:t>
      </w:r>
    </w:p>
    <w:p w:rsidR="00D251EC" w:rsidRPr="009923E8" w:rsidRDefault="00D251EC" w:rsidP="009923E8">
      <w:pPr>
        <w:spacing w:before="120"/>
        <w:jc w:val="center"/>
        <w:rPr>
          <w:rFonts w:ascii="Arial" w:hAnsi="Arial"/>
          <w:b/>
          <w:sz w:val="22"/>
          <w:szCs w:val="22"/>
        </w:rPr>
      </w:pPr>
      <w:r w:rsidRPr="009923E8">
        <w:rPr>
          <w:rFonts w:ascii="Arial" w:hAnsi="Arial"/>
          <w:b/>
          <w:sz w:val="22"/>
          <w:szCs w:val="22"/>
        </w:rPr>
        <w:t>I.  F</w:t>
      </w:r>
      <w:r w:rsidR="00E96A6F" w:rsidRPr="009923E8">
        <w:rPr>
          <w:rFonts w:ascii="Arial" w:hAnsi="Arial"/>
          <w:b/>
          <w:sz w:val="22"/>
          <w:szCs w:val="22"/>
        </w:rPr>
        <w:t>indings</w:t>
      </w:r>
    </w:p>
    <w:p w:rsidR="00325456" w:rsidRPr="009923E8" w:rsidRDefault="00FC2F8B" w:rsidP="009923E8">
      <w:pPr>
        <w:tabs>
          <w:tab w:val="left" w:pos="9180"/>
        </w:tabs>
        <w:spacing w:before="120"/>
        <w:ind w:left="720" w:hanging="720"/>
        <w:rPr>
          <w:rFonts w:ascii="Arial" w:hAnsi="Arial"/>
          <w:sz w:val="22"/>
          <w:szCs w:val="22"/>
        </w:rPr>
      </w:pPr>
      <w:r w:rsidRPr="009923E8">
        <w:rPr>
          <w:rFonts w:ascii="Arial" w:hAnsi="Arial"/>
          <w:sz w:val="22"/>
          <w:szCs w:val="22"/>
        </w:rPr>
        <w:t>1.1</w:t>
      </w:r>
      <w:r w:rsidR="00325456" w:rsidRPr="009923E8">
        <w:rPr>
          <w:rFonts w:ascii="Arial" w:hAnsi="Arial"/>
          <w:sz w:val="22"/>
          <w:szCs w:val="22"/>
        </w:rPr>
        <w:tab/>
      </w:r>
      <w:r w:rsidR="003B1E2E" w:rsidRPr="009923E8">
        <w:rPr>
          <w:rFonts w:ascii="Arial" w:hAnsi="Arial"/>
          <w:sz w:val="22"/>
          <w:szCs w:val="22"/>
        </w:rPr>
        <w:t>[  ]</w:t>
      </w:r>
      <w:r w:rsidRPr="009923E8">
        <w:rPr>
          <w:rFonts w:ascii="Arial" w:hAnsi="Arial"/>
          <w:sz w:val="22"/>
          <w:szCs w:val="22"/>
        </w:rPr>
        <w:t xml:space="preserve"> </w:t>
      </w:r>
      <w:proofErr w:type="gramStart"/>
      <w:r w:rsidR="00325456" w:rsidRPr="009923E8">
        <w:rPr>
          <w:rFonts w:ascii="Arial" w:hAnsi="Arial"/>
          <w:sz w:val="22"/>
          <w:szCs w:val="22"/>
        </w:rPr>
        <w:t>The</w:t>
      </w:r>
      <w:proofErr w:type="gramEnd"/>
      <w:r w:rsidR="00325456" w:rsidRPr="009923E8">
        <w:rPr>
          <w:rFonts w:ascii="Arial" w:hAnsi="Arial"/>
          <w:sz w:val="22"/>
          <w:szCs w:val="22"/>
        </w:rPr>
        <w:t xml:space="preserve"> parties did not reach an agreement.  </w:t>
      </w:r>
    </w:p>
    <w:p w:rsidR="00325456" w:rsidRPr="009923E8" w:rsidRDefault="00FC2F8B" w:rsidP="009923E8">
      <w:pPr>
        <w:tabs>
          <w:tab w:val="left" w:pos="9180"/>
        </w:tabs>
        <w:spacing w:before="120"/>
        <w:ind w:left="720" w:hanging="720"/>
        <w:rPr>
          <w:rFonts w:ascii="Arial" w:hAnsi="Arial"/>
          <w:sz w:val="22"/>
          <w:szCs w:val="22"/>
        </w:rPr>
      </w:pPr>
      <w:r w:rsidRPr="009923E8">
        <w:rPr>
          <w:rFonts w:ascii="Arial" w:hAnsi="Arial"/>
          <w:sz w:val="22"/>
          <w:szCs w:val="22"/>
        </w:rPr>
        <w:t>1.2</w:t>
      </w:r>
      <w:r w:rsidR="00325456" w:rsidRPr="009923E8">
        <w:rPr>
          <w:rFonts w:ascii="Arial" w:hAnsi="Arial"/>
          <w:sz w:val="22"/>
          <w:szCs w:val="22"/>
        </w:rPr>
        <w:tab/>
      </w:r>
      <w:r w:rsidR="003B1E2E" w:rsidRPr="009923E8">
        <w:rPr>
          <w:rFonts w:ascii="Arial" w:hAnsi="Arial"/>
          <w:sz w:val="22"/>
          <w:szCs w:val="22"/>
        </w:rPr>
        <w:t>[  ]</w:t>
      </w:r>
      <w:r w:rsidR="00ED3C72" w:rsidRPr="009923E8">
        <w:rPr>
          <w:rFonts w:ascii="Arial" w:hAnsi="Arial"/>
          <w:sz w:val="22"/>
          <w:szCs w:val="22"/>
        </w:rPr>
        <w:t xml:space="preserve"> </w:t>
      </w:r>
      <w:r w:rsidR="00325456" w:rsidRPr="009923E8">
        <w:rPr>
          <w:rFonts w:ascii="Arial" w:hAnsi="Arial"/>
          <w:sz w:val="22"/>
          <w:szCs w:val="22"/>
        </w:rPr>
        <w:t xml:space="preserve">The parties reached an agreement but the </w:t>
      </w:r>
      <w:r w:rsidR="003B1E2E" w:rsidRPr="009923E8">
        <w:rPr>
          <w:rFonts w:ascii="Arial" w:hAnsi="Arial"/>
          <w:sz w:val="22"/>
          <w:szCs w:val="22"/>
        </w:rPr>
        <w:t>[  ]</w:t>
      </w:r>
      <w:r w:rsidRPr="009923E8">
        <w:rPr>
          <w:rFonts w:ascii="Arial" w:hAnsi="Arial"/>
          <w:sz w:val="22"/>
          <w:szCs w:val="22"/>
        </w:rPr>
        <w:t xml:space="preserve"> </w:t>
      </w:r>
      <w:r w:rsidR="00325456" w:rsidRPr="009923E8">
        <w:rPr>
          <w:rFonts w:ascii="Arial" w:hAnsi="Arial"/>
          <w:sz w:val="22"/>
          <w:szCs w:val="22"/>
        </w:rPr>
        <w:t>parent</w:t>
      </w:r>
      <w:r w:rsidR="00597A73" w:rsidRPr="009923E8">
        <w:rPr>
          <w:rFonts w:ascii="Arial" w:hAnsi="Arial"/>
          <w:sz w:val="22"/>
          <w:szCs w:val="22"/>
        </w:rPr>
        <w:t>s</w:t>
      </w:r>
      <w:r w:rsidR="00A66E05" w:rsidRPr="001118D7">
        <w:rPr>
          <w:rFonts w:ascii="Arial" w:hAnsi="Arial"/>
          <w:sz w:val="22"/>
          <w:szCs w:val="22"/>
        </w:rPr>
        <w:t>/</w:t>
      </w:r>
      <w:proofErr w:type="gramStart"/>
      <w:r w:rsidR="00A66E05" w:rsidRPr="001118D7">
        <w:rPr>
          <w:rFonts w:ascii="Arial" w:hAnsi="Arial"/>
          <w:sz w:val="22"/>
          <w:szCs w:val="22"/>
        </w:rPr>
        <w:t>guardians</w:t>
      </w:r>
      <w:r w:rsidR="00325456" w:rsidRPr="009923E8">
        <w:rPr>
          <w:rFonts w:ascii="Arial" w:hAnsi="Arial"/>
          <w:sz w:val="22"/>
          <w:szCs w:val="22"/>
        </w:rPr>
        <w:t xml:space="preserve"> </w:t>
      </w:r>
      <w:r w:rsidR="00E96A6F" w:rsidRPr="009923E8">
        <w:rPr>
          <w:rFonts w:ascii="Arial" w:hAnsi="Arial"/>
          <w:sz w:val="22"/>
          <w:szCs w:val="22"/>
        </w:rPr>
        <w:t xml:space="preserve"> </w:t>
      </w:r>
      <w:r w:rsidR="003B1E2E" w:rsidRPr="009923E8">
        <w:rPr>
          <w:rFonts w:ascii="Arial" w:hAnsi="Arial"/>
          <w:sz w:val="22"/>
          <w:szCs w:val="22"/>
        </w:rPr>
        <w:t>[</w:t>
      </w:r>
      <w:proofErr w:type="gramEnd"/>
      <w:r w:rsidR="003B1E2E" w:rsidRPr="009923E8">
        <w:rPr>
          <w:rFonts w:ascii="Arial" w:hAnsi="Arial"/>
          <w:sz w:val="22"/>
          <w:szCs w:val="22"/>
        </w:rPr>
        <w:t xml:space="preserve">  ]</w:t>
      </w:r>
      <w:r w:rsidRPr="009923E8">
        <w:rPr>
          <w:rFonts w:ascii="Arial" w:hAnsi="Arial"/>
          <w:sz w:val="22"/>
          <w:szCs w:val="22"/>
        </w:rPr>
        <w:t xml:space="preserve"> </w:t>
      </w:r>
      <w:r w:rsidR="00325456" w:rsidRPr="009923E8">
        <w:rPr>
          <w:rFonts w:ascii="Arial" w:hAnsi="Arial"/>
          <w:sz w:val="22"/>
          <w:szCs w:val="22"/>
        </w:rPr>
        <w:t xml:space="preserve">student did not comply with the agreement within the timeline for completion set by the Community </w:t>
      </w:r>
      <w:r w:rsidR="002F353E" w:rsidRPr="009923E8">
        <w:rPr>
          <w:rFonts w:ascii="Arial" w:hAnsi="Arial"/>
          <w:sz w:val="22"/>
          <w:szCs w:val="22"/>
        </w:rPr>
        <w:t>Engagement</w:t>
      </w:r>
      <w:r w:rsidR="003B1E2E" w:rsidRPr="009923E8">
        <w:rPr>
          <w:rFonts w:ascii="Arial" w:hAnsi="Arial"/>
          <w:sz w:val="22"/>
          <w:szCs w:val="22"/>
        </w:rPr>
        <w:t xml:space="preserve"> </w:t>
      </w:r>
      <w:r w:rsidR="00325456" w:rsidRPr="009923E8">
        <w:rPr>
          <w:rFonts w:ascii="Arial" w:hAnsi="Arial"/>
          <w:sz w:val="22"/>
          <w:szCs w:val="22"/>
        </w:rPr>
        <w:t>Board.</w:t>
      </w:r>
    </w:p>
    <w:p w:rsidR="00D251EC" w:rsidRPr="009923E8" w:rsidRDefault="00D251EC" w:rsidP="009923E8">
      <w:pPr>
        <w:tabs>
          <w:tab w:val="left" w:pos="540"/>
        </w:tabs>
        <w:spacing w:before="120"/>
        <w:ind w:left="547" w:hanging="720"/>
        <w:jc w:val="center"/>
        <w:rPr>
          <w:rFonts w:ascii="Arial" w:hAnsi="Arial"/>
          <w:b/>
          <w:sz w:val="22"/>
          <w:szCs w:val="22"/>
        </w:rPr>
      </w:pPr>
      <w:r w:rsidRPr="009923E8">
        <w:rPr>
          <w:rFonts w:ascii="Arial" w:hAnsi="Arial"/>
          <w:b/>
          <w:sz w:val="22"/>
          <w:szCs w:val="22"/>
        </w:rPr>
        <w:t>II. O</w:t>
      </w:r>
      <w:r w:rsidR="00E96A6F" w:rsidRPr="009923E8">
        <w:rPr>
          <w:rFonts w:ascii="Arial" w:hAnsi="Arial"/>
          <w:b/>
          <w:sz w:val="22"/>
          <w:szCs w:val="22"/>
        </w:rPr>
        <w:t>rder</w:t>
      </w:r>
    </w:p>
    <w:p w:rsidR="00D251EC" w:rsidRPr="009923E8" w:rsidRDefault="00D251EC" w:rsidP="009923E8">
      <w:pPr>
        <w:spacing w:before="120"/>
        <w:ind w:left="720" w:hanging="720"/>
        <w:rPr>
          <w:rFonts w:ascii="Arial" w:hAnsi="Arial"/>
          <w:sz w:val="22"/>
          <w:szCs w:val="22"/>
        </w:rPr>
      </w:pPr>
      <w:r w:rsidRPr="009923E8">
        <w:rPr>
          <w:rFonts w:ascii="Arial" w:hAnsi="Arial"/>
          <w:sz w:val="22"/>
          <w:szCs w:val="22"/>
        </w:rPr>
        <w:t>2.1</w:t>
      </w:r>
      <w:r w:rsidRPr="009923E8">
        <w:rPr>
          <w:rFonts w:ascii="Arial" w:hAnsi="Arial"/>
          <w:sz w:val="22"/>
          <w:szCs w:val="22"/>
        </w:rPr>
        <w:tab/>
      </w:r>
      <w:r w:rsidR="00325456" w:rsidRPr="009923E8">
        <w:rPr>
          <w:rFonts w:ascii="Arial" w:hAnsi="Arial"/>
          <w:sz w:val="22"/>
          <w:szCs w:val="22"/>
        </w:rPr>
        <w:t>The stay is lifted.</w:t>
      </w:r>
    </w:p>
    <w:p w:rsidR="00D251EC" w:rsidRPr="009923E8" w:rsidRDefault="00D251EC" w:rsidP="009923E8">
      <w:pPr>
        <w:tabs>
          <w:tab w:val="left" w:pos="9900"/>
        </w:tabs>
        <w:spacing w:before="120"/>
        <w:ind w:left="720" w:hanging="720"/>
        <w:rPr>
          <w:rFonts w:ascii="Arial" w:hAnsi="Arial"/>
          <w:sz w:val="22"/>
          <w:szCs w:val="22"/>
        </w:rPr>
      </w:pPr>
      <w:r w:rsidRPr="009923E8">
        <w:rPr>
          <w:rFonts w:ascii="Arial" w:hAnsi="Arial"/>
          <w:sz w:val="22"/>
          <w:szCs w:val="22"/>
        </w:rPr>
        <w:t>2.2</w:t>
      </w:r>
      <w:r w:rsidRPr="009923E8">
        <w:rPr>
          <w:rFonts w:ascii="Arial" w:hAnsi="Arial"/>
          <w:sz w:val="22"/>
          <w:szCs w:val="22"/>
        </w:rPr>
        <w:tab/>
        <w:t xml:space="preserve">A hearing </w:t>
      </w:r>
      <w:r w:rsidR="00325456" w:rsidRPr="009923E8">
        <w:rPr>
          <w:rFonts w:ascii="Arial" w:hAnsi="Arial"/>
          <w:sz w:val="22"/>
          <w:szCs w:val="22"/>
        </w:rPr>
        <w:t xml:space="preserve">on the Petition Regarding Truancy </w:t>
      </w:r>
      <w:r w:rsidRPr="009923E8">
        <w:rPr>
          <w:rFonts w:ascii="Arial" w:hAnsi="Arial"/>
          <w:sz w:val="22"/>
          <w:szCs w:val="22"/>
        </w:rPr>
        <w:t>is set for ____________ at _________ a.m</w:t>
      </w:r>
      <w:proofErr w:type="gramStart"/>
      <w:r w:rsidRPr="009923E8">
        <w:rPr>
          <w:rFonts w:ascii="Arial" w:hAnsi="Arial"/>
          <w:sz w:val="22"/>
          <w:szCs w:val="22"/>
        </w:rPr>
        <w:t>./</w:t>
      </w:r>
      <w:proofErr w:type="gramEnd"/>
      <w:r w:rsidRPr="009923E8">
        <w:rPr>
          <w:rFonts w:ascii="Arial" w:hAnsi="Arial"/>
          <w:sz w:val="22"/>
          <w:szCs w:val="22"/>
        </w:rPr>
        <w:t>p.m. in courtroom _______ of</w:t>
      </w:r>
      <w:r w:rsidR="00FC2F8B" w:rsidRPr="009923E8">
        <w:rPr>
          <w:rFonts w:ascii="Arial" w:hAnsi="Arial"/>
          <w:sz w:val="22"/>
          <w:szCs w:val="22"/>
        </w:rPr>
        <w:t xml:space="preserve"> </w:t>
      </w:r>
      <w:r w:rsidRPr="009923E8">
        <w:rPr>
          <w:rFonts w:ascii="Arial" w:hAnsi="Arial"/>
          <w:sz w:val="22"/>
          <w:szCs w:val="22"/>
        </w:rPr>
        <w:t>_____________</w:t>
      </w:r>
      <w:r w:rsidR="002F353E" w:rsidRPr="001118D7">
        <w:rPr>
          <w:rFonts w:ascii="Arial" w:hAnsi="Arial"/>
          <w:sz w:val="22"/>
          <w:szCs w:val="22"/>
        </w:rPr>
        <w:t>___________</w:t>
      </w:r>
      <w:r w:rsidRPr="009923E8">
        <w:rPr>
          <w:rFonts w:ascii="Arial" w:hAnsi="Arial"/>
          <w:sz w:val="22"/>
          <w:szCs w:val="22"/>
        </w:rPr>
        <w:t>___________</w:t>
      </w:r>
      <w:r w:rsidR="00FC2F8B" w:rsidRPr="009923E8">
        <w:rPr>
          <w:rFonts w:ascii="Arial" w:hAnsi="Arial"/>
          <w:sz w:val="22"/>
          <w:szCs w:val="22"/>
        </w:rPr>
        <w:t>_______</w:t>
      </w:r>
      <w:r w:rsidRPr="009923E8">
        <w:rPr>
          <w:rFonts w:ascii="Arial" w:hAnsi="Arial"/>
          <w:sz w:val="22"/>
          <w:szCs w:val="22"/>
        </w:rPr>
        <w:t>.</w:t>
      </w:r>
    </w:p>
    <w:p w:rsidR="00D251EC" w:rsidRPr="009923E8" w:rsidRDefault="00D251EC" w:rsidP="009923E8">
      <w:pPr>
        <w:tabs>
          <w:tab w:val="left" w:pos="9900"/>
        </w:tabs>
        <w:ind w:left="720" w:hanging="720"/>
        <w:rPr>
          <w:rFonts w:ascii="Arial" w:hAnsi="Arial"/>
          <w:sz w:val="22"/>
          <w:szCs w:val="22"/>
        </w:rPr>
      </w:pPr>
      <w:r w:rsidRPr="009923E8">
        <w:rPr>
          <w:rFonts w:ascii="Arial" w:hAnsi="Arial"/>
          <w:sz w:val="22"/>
          <w:szCs w:val="22"/>
        </w:rPr>
        <w:tab/>
        <w:t>The student, _________________________________________, and parents</w:t>
      </w:r>
      <w:r w:rsidR="00A66E05" w:rsidRPr="001118D7">
        <w:rPr>
          <w:rFonts w:ascii="Arial" w:hAnsi="Arial"/>
          <w:sz w:val="22"/>
          <w:szCs w:val="22"/>
        </w:rPr>
        <w:t>/guardian</w:t>
      </w:r>
      <w:r w:rsidR="00597A73" w:rsidRPr="009923E8">
        <w:rPr>
          <w:rFonts w:ascii="Arial" w:hAnsi="Arial"/>
          <w:sz w:val="22"/>
          <w:szCs w:val="22"/>
        </w:rPr>
        <w:t>,</w:t>
      </w:r>
      <w:r w:rsidRPr="009923E8">
        <w:rPr>
          <w:rFonts w:ascii="Arial" w:hAnsi="Arial"/>
          <w:sz w:val="22"/>
          <w:szCs w:val="22"/>
        </w:rPr>
        <w:t xml:space="preserve"> ___________________________________________________, are ordered to appear at a truancy hearing at the above-stated time and place.  </w:t>
      </w:r>
    </w:p>
    <w:p w:rsidR="00E96A6F" w:rsidRPr="009923E8" w:rsidRDefault="00E96A6F" w:rsidP="009923E8">
      <w:pPr>
        <w:tabs>
          <w:tab w:val="left" w:pos="9900"/>
        </w:tabs>
        <w:spacing w:before="120"/>
        <w:ind w:left="720" w:hanging="720"/>
        <w:rPr>
          <w:rFonts w:ascii="Arial" w:hAnsi="Arial"/>
          <w:sz w:val="22"/>
          <w:szCs w:val="22"/>
        </w:rPr>
      </w:pPr>
      <w:r w:rsidRPr="009923E8">
        <w:rPr>
          <w:rFonts w:ascii="Arial" w:hAnsi="Arial"/>
          <w:sz w:val="22"/>
          <w:szCs w:val="22"/>
        </w:rPr>
        <w:t>2.3</w:t>
      </w:r>
      <w:r w:rsidRPr="009923E8">
        <w:rPr>
          <w:rFonts w:ascii="Arial" w:hAnsi="Arial"/>
          <w:sz w:val="22"/>
          <w:szCs w:val="22"/>
        </w:rPr>
        <w:tab/>
        <w:t xml:space="preserve">The </w:t>
      </w:r>
      <w:r w:rsidR="0070028A" w:rsidRPr="009923E8">
        <w:rPr>
          <w:rFonts w:ascii="Arial" w:hAnsi="Arial"/>
          <w:sz w:val="22"/>
          <w:szCs w:val="22"/>
        </w:rPr>
        <w:t xml:space="preserve">Juvenile Department </w:t>
      </w:r>
      <w:r w:rsidRPr="009923E8">
        <w:rPr>
          <w:rFonts w:ascii="Arial" w:hAnsi="Arial"/>
          <w:sz w:val="22"/>
          <w:szCs w:val="22"/>
        </w:rPr>
        <w:t xml:space="preserve">is directed to send </w:t>
      </w:r>
      <w:r w:rsidRPr="009923E8">
        <w:rPr>
          <w:rFonts w:ascii="Arial" w:hAnsi="Arial"/>
          <w:i/>
          <w:sz w:val="22"/>
          <w:szCs w:val="22"/>
        </w:rPr>
        <w:t>Notice of Hearing</w:t>
      </w:r>
      <w:r w:rsidRPr="009923E8">
        <w:rPr>
          <w:rFonts w:ascii="Arial" w:hAnsi="Arial"/>
          <w:sz w:val="22"/>
          <w:szCs w:val="22"/>
        </w:rPr>
        <w:t xml:space="preserve"> to the student</w:t>
      </w:r>
      <w:r w:rsidR="00847CA5" w:rsidRPr="009923E8">
        <w:rPr>
          <w:rFonts w:ascii="Arial" w:hAnsi="Arial"/>
          <w:sz w:val="22"/>
          <w:szCs w:val="22"/>
        </w:rPr>
        <w:t>,</w:t>
      </w:r>
      <w:r w:rsidRPr="009923E8">
        <w:rPr>
          <w:rFonts w:ascii="Arial" w:hAnsi="Arial"/>
          <w:sz w:val="22"/>
          <w:szCs w:val="22"/>
        </w:rPr>
        <w:t xml:space="preserve"> </w:t>
      </w:r>
      <w:r w:rsidR="00847CA5" w:rsidRPr="009923E8">
        <w:rPr>
          <w:rFonts w:ascii="Arial" w:hAnsi="Arial"/>
          <w:sz w:val="22"/>
          <w:szCs w:val="22"/>
        </w:rPr>
        <w:t xml:space="preserve">the </w:t>
      </w:r>
      <w:r w:rsidRPr="009923E8">
        <w:rPr>
          <w:rFonts w:ascii="Arial" w:hAnsi="Arial"/>
          <w:sz w:val="22"/>
          <w:szCs w:val="22"/>
        </w:rPr>
        <w:t>parents</w:t>
      </w:r>
      <w:r w:rsidR="00A66E05" w:rsidRPr="001118D7">
        <w:rPr>
          <w:rFonts w:ascii="Arial" w:hAnsi="Arial"/>
          <w:sz w:val="22"/>
          <w:szCs w:val="22"/>
        </w:rPr>
        <w:t>/guardians</w:t>
      </w:r>
      <w:r w:rsidR="00847CA5" w:rsidRPr="009923E8">
        <w:rPr>
          <w:rFonts w:ascii="Arial" w:hAnsi="Arial"/>
          <w:sz w:val="22"/>
          <w:szCs w:val="22"/>
        </w:rPr>
        <w:t>, and the school district</w:t>
      </w:r>
      <w:r w:rsidRPr="009923E8">
        <w:rPr>
          <w:rFonts w:ascii="Arial" w:hAnsi="Arial"/>
          <w:sz w:val="22"/>
          <w:szCs w:val="22"/>
        </w:rPr>
        <w:t>.</w:t>
      </w:r>
    </w:p>
    <w:p w:rsidR="002F353E" w:rsidRPr="001118D7" w:rsidRDefault="00D251EC" w:rsidP="009923E8">
      <w:pPr>
        <w:tabs>
          <w:tab w:val="left" w:pos="9180"/>
        </w:tabs>
        <w:spacing w:before="120"/>
        <w:ind w:left="720" w:hanging="720"/>
        <w:rPr>
          <w:rFonts w:ascii="Arial" w:hAnsi="Arial"/>
          <w:sz w:val="22"/>
          <w:szCs w:val="22"/>
          <w:u w:val="single"/>
        </w:rPr>
      </w:pPr>
      <w:r w:rsidRPr="009923E8">
        <w:rPr>
          <w:rFonts w:ascii="Arial" w:hAnsi="Arial"/>
          <w:sz w:val="22"/>
          <w:szCs w:val="22"/>
        </w:rPr>
        <w:t>2.</w:t>
      </w:r>
      <w:r w:rsidR="00E96A6F" w:rsidRPr="009923E8">
        <w:rPr>
          <w:rFonts w:ascii="Arial" w:hAnsi="Arial"/>
          <w:sz w:val="22"/>
          <w:szCs w:val="22"/>
        </w:rPr>
        <w:t>4</w:t>
      </w:r>
      <w:r w:rsidRPr="009923E8">
        <w:rPr>
          <w:rFonts w:ascii="Arial" w:hAnsi="Arial"/>
          <w:sz w:val="22"/>
          <w:szCs w:val="22"/>
        </w:rPr>
        <w:tab/>
        <w:t>Other:</w:t>
      </w:r>
      <w:r w:rsidR="002F353E" w:rsidRPr="001118D7">
        <w:rPr>
          <w:rFonts w:ascii="Arial" w:hAnsi="Arial"/>
          <w:sz w:val="22"/>
          <w:szCs w:val="22"/>
          <w:u w:val="single"/>
        </w:rPr>
        <w:tab/>
      </w:r>
    </w:p>
    <w:p w:rsidR="00D251EC" w:rsidRPr="009923E8" w:rsidRDefault="00D251EC" w:rsidP="009923E8">
      <w:pPr>
        <w:tabs>
          <w:tab w:val="left" w:pos="540"/>
          <w:tab w:val="left" w:pos="9180"/>
        </w:tabs>
        <w:spacing w:before="240"/>
        <w:ind w:left="547"/>
        <w:rPr>
          <w:rFonts w:ascii="Arial" w:hAnsi="Arial"/>
          <w:sz w:val="22"/>
          <w:szCs w:val="22"/>
          <w:u w:val="single"/>
        </w:rPr>
      </w:pPr>
      <w:r w:rsidRPr="009923E8">
        <w:rPr>
          <w:rFonts w:ascii="Arial" w:hAnsi="Arial"/>
          <w:sz w:val="22"/>
          <w:szCs w:val="22"/>
        </w:rPr>
        <w:t>D</w:t>
      </w:r>
      <w:r w:rsidR="00FC2F8B" w:rsidRPr="009923E8">
        <w:rPr>
          <w:rFonts w:ascii="Arial" w:hAnsi="Arial"/>
          <w:sz w:val="22"/>
          <w:szCs w:val="22"/>
        </w:rPr>
        <w:t>ated</w:t>
      </w:r>
      <w:r w:rsidRPr="009923E8">
        <w:rPr>
          <w:rFonts w:ascii="Arial" w:hAnsi="Arial"/>
          <w:sz w:val="22"/>
          <w:szCs w:val="22"/>
        </w:rPr>
        <w:t xml:space="preserve">: </w:t>
      </w:r>
      <w:r w:rsidR="001118D7">
        <w:rPr>
          <w:rFonts w:ascii="Arial" w:hAnsi="Arial"/>
          <w:sz w:val="22"/>
          <w:szCs w:val="22"/>
        </w:rPr>
        <w:t>___________________                              _______________________________</w:t>
      </w:r>
    </w:p>
    <w:p w:rsidR="00D251EC" w:rsidRPr="009923E8" w:rsidRDefault="00D251EC">
      <w:pPr>
        <w:tabs>
          <w:tab w:val="left" w:pos="5400"/>
          <w:tab w:val="left" w:pos="8910"/>
        </w:tabs>
        <w:rPr>
          <w:rFonts w:ascii="Arial" w:hAnsi="Arial"/>
          <w:b/>
          <w:sz w:val="22"/>
          <w:szCs w:val="22"/>
        </w:rPr>
      </w:pPr>
      <w:bookmarkStart w:id="0" w:name="_GoBack"/>
      <w:bookmarkEnd w:id="0"/>
      <w:r w:rsidRPr="009923E8">
        <w:rPr>
          <w:rFonts w:ascii="Arial" w:hAnsi="Arial"/>
          <w:sz w:val="22"/>
          <w:szCs w:val="22"/>
        </w:rPr>
        <w:tab/>
      </w:r>
      <w:r w:rsidR="00FC2F8B" w:rsidRPr="009923E8">
        <w:rPr>
          <w:rFonts w:ascii="Arial" w:hAnsi="Arial"/>
          <w:b/>
          <w:sz w:val="22"/>
          <w:szCs w:val="22"/>
        </w:rPr>
        <w:t>Judge/Commissioner</w:t>
      </w:r>
    </w:p>
    <w:sectPr w:rsidR="00D251EC" w:rsidRPr="009923E8" w:rsidSect="009923E8">
      <w:footerReference w:type="default" r:id="rId6"/>
      <w:type w:val="continuous"/>
      <w:pgSz w:w="12240" w:h="15840" w:code="1"/>
      <w:pgMar w:top="1440" w:right="1440" w:bottom="1440" w:left="1440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3DE" w:rsidRDefault="006A33DE">
      <w:r>
        <w:separator/>
      </w:r>
    </w:p>
  </w:endnote>
  <w:endnote w:type="continuationSeparator" w:id="0">
    <w:p w:rsidR="006A33DE" w:rsidRDefault="006A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32"/>
      <w:gridCol w:w="3128"/>
      <w:gridCol w:w="3100"/>
    </w:tblGrid>
    <w:tr w:rsidR="009B7693" w:rsidRPr="000F0C8D" w:rsidTr="009B7693">
      <w:trPr>
        <w:trHeight w:val="127"/>
      </w:trPr>
      <w:tc>
        <w:tcPr>
          <w:tcW w:w="3132" w:type="dxa"/>
          <w:shd w:val="clear" w:color="auto" w:fill="auto"/>
        </w:tcPr>
        <w:p w:rsidR="002F353E" w:rsidRDefault="002F353E" w:rsidP="002F353E">
          <w:pPr>
            <w:tabs>
              <w:tab w:val="center" w:pos="1448"/>
            </w:tabs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RCW 28A.225.035</w:t>
          </w:r>
        </w:p>
        <w:p w:rsidR="002F353E" w:rsidRPr="006150A5" w:rsidRDefault="002F353E" w:rsidP="002F353E">
          <w:pPr>
            <w:tabs>
              <w:tab w:val="center" w:pos="1448"/>
            </w:tabs>
            <w:rPr>
              <w:rStyle w:val="PageNumber"/>
              <w:rFonts w:ascii="Arial" w:hAnsi="Arial" w:cs="Arial"/>
              <w:i/>
              <w:sz w:val="18"/>
              <w:szCs w:val="18"/>
            </w:rPr>
          </w:pPr>
          <w:r w:rsidRPr="006150A5">
            <w:rPr>
              <w:rStyle w:val="PageNumber"/>
              <w:rFonts w:ascii="Arial" w:hAnsi="Arial" w:cs="Arial"/>
              <w:i/>
              <w:sz w:val="18"/>
              <w:szCs w:val="18"/>
            </w:rPr>
            <w:t>(0</w:t>
          </w: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>1</w:t>
          </w:r>
          <w:r w:rsidRPr="006150A5">
            <w:rPr>
              <w:rStyle w:val="PageNumber"/>
              <w:rFonts w:ascii="Arial" w:hAnsi="Arial" w:cs="Arial"/>
              <w:i/>
              <w:sz w:val="18"/>
              <w:szCs w:val="18"/>
            </w:rPr>
            <w:t>/202</w:t>
          </w: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>3</w:t>
          </w:r>
          <w:r w:rsidRPr="006150A5">
            <w:rPr>
              <w:rStyle w:val="PageNumber"/>
              <w:rFonts w:ascii="Arial" w:hAnsi="Arial" w:cs="Arial"/>
              <w:i/>
              <w:sz w:val="18"/>
              <w:szCs w:val="18"/>
            </w:rPr>
            <w:t>)</w:t>
          </w:r>
          <w:r w:rsidRPr="006150A5">
            <w:rPr>
              <w:rStyle w:val="PageNumber"/>
              <w:rFonts w:ascii="Arial" w:hAnsi="Arial" w:cs="Arial"/>
              <w:i/>
              <w:sz w:val="18"/>
              <w:szCs w:val="18"/>
            </w:rPr>
            <w:tab/>
          </w:r>
        </w:p>
        <w:p w:rsidR="002F353E" w:rsidRPr="000F0C8D" w:rsidRDefault="002F353E">
          <w:pPr>
            <w:tabs>
              <w:tab w:val="center" w:pos="4680"/>
            </w:tabs>
            <w:rPr>
              <w:rFonts w:ascii="Arial" w:hAnsi="Arial" w:cs="Arial"/>
            </w:rPr>
          </w:pPr>
          <w:r w:rsidRPr="006150A5">
            <w:rPr>
              <w:rStyle w:val="PageNumber"/>
              <w:rFonts w:ascii="Arial" w:hAnsi="Arial" w:cs="Arial"/>
              <w:b/>
              <w:sz w:val="18"/>
              <w:szCs w:val="18"/>
            </w:rPr>
            <w:t>WPF JU 13.0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>41</w:t>
          </w:r>
          <w:r w:rsidRPr="006150A5">
            <w:rPr>
              <w:rStyle w:val="PageNumber"/>
              <w:rFonts w:ascii="Arial" w:hAnsi="Arial" w:cs="Arial"/>
              <w:b/>
              <w:sz w:val="18"/>
              <w:szCs w:val="18"/>
            </w:rPr>
            <w:t>0</w:t>
          </w:r>
        </w:p>
      </w:tc>
      <w:tc>
        <w:tcPr>
          <w:tcW w:w="3128" w:type="dxa"/>
          <w:shd w:val="clear" w:color="auto" w:fill="auto"/>
        </w:tcPr>
        <w:p w:rsidR="002F353E" w:rsidRPr="002D5F20" w:rsidRDefault="002F353E" w:rsidP="002F353E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Order Lifting Stay and</w:t>
          </w:r>
          <w:r>
            <w:rPr>
              <w:rFonts w:ascii="Arial" w:hAnsi="Arial" w:cs="Arial"/>
              <w:sz w:val="18"/>
              <w:szCs w:val="18"/>
            </w:rPr>
            <w:br/>
            <w:t xml:space="preserve"> Scheduling Hearing</w:t>
          </w:r>
        </w:p>
        <w:p w:rsidR="002F353E" w:rsidRPr="00357780" w:rsidRDefault="002F353E" w:rsidP="002F353E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627A7">
            <w:rPr>
              <w:rStyle w:val="PageNumber"/>
              <w:rFonts w:ascii="Arial" w:hAnsi="Arial" w:cs="Arial"/>
              <w:sz w:val="18"/>
              <w:szCs w:val="18"/>
            </w:rPr>
            <w:t>p.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9923E8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5627A7">
            <w:rPr>
              <w:rStyle w:val="PageNumber"/>
              <w:rFonts w:ascii="Arial" w:hAnsi="Arial" w:cs="Arial"/>
              <w:sz w:val="18"/>
              <w:szCs w:val="18"/>
            </w:rPr>
            <w:t>of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SECTIONPAGES 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9923E8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00" w:type="dxa"/>
          <w:shd w:val="clear" w:color="auto" w:fill="auto"/>
        </w:tcPr>
        <w:p w:rsidR="002F353E" w:rsidRPr="000F0C8D" w:rsidRDefault="002F353E" w:rsidP="002F353E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:rsidR="002F353E" w:rsidRPr="009923E8" w:rsidRDefault="002F353E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3DE" w:rsidRDefault="006A33DE">
      <w:r>
        <w:separator/>
      </w:r>
    </w:p>
  </w:footnote>
  <w:footnote w:type="continuationSeparator" w:id="0">
    <w:p w:rsidR="006A33DE" w:rsidRDefault="006A3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8C"/>
    <w:rsid w:val="000D5B1D"/>
    <w:rsid w:val="001118D7"/>
    <w:rsid w:val="001327E3"/>
    <w:rsid w:val="001758D5"/>
    <w:rsid w:val="002A1A1C"/>
    <w:rsid w:val="002D670C"/>
    <w:rsid w:val="002F353E"/>
    <w:rsid w:val="002F528F"/>
    <w:rsid w:val="0031367B"/>
    <w:rsid w:val="00325456"/>
    <w:rsid w:val="003B1E2E"/>
    <w:rsid w:val="003D660D"/>
    <w:rsid w:val="005337A3"/>
    <w:rsid w:val="005600DC"/>
    <w:rsid w:val="005964A6"/>
    <w:rsid w:val="00597A73"/>
    <w:rsid w:val="005D1367"/>
    <w:rsid w:val="005E3F8C"/>
    <w:rsid w:val="006A33DE"/>
    <w:rsid w:val="0070028A"/>
    <w:rsid w:val="00733EC6"/>
    <w:rsid w:val="00756850"/>
    <w:rsid w:val="00820B36"/>
    <w:rsid w:val="008319DB"/>
    <w:rsid w:val="00847CA5"/>
    <w:rsid w:val="00857BEA"/>
    <w:rsid w:val="00890247"/>
    <w:rsid w:val="008D7D1E"/>
    <w:rsid w:val="00917EEE"/>
    <w:rsid w:val="0097033C"/>
    <w:rsid w:val="009832BB"/>
    <w:rsid w:val="009923E8"/>
    <w:rsid w:val="009B7693"/>
    <w:rsid w:val="00A173BA"/>
    <w:rsid w:val="00A31766"/>
    <w:rsid w:val="00A50998"/>
    <w:rsid w:val="00A66E05"/>
    <w:rsid w:val="00AC179E"/>
    <w:rsid w:val="00B83881"/>
    <w:rsid w:val="00B979DE"/>
    <w:rsid w:val="00C12733"/>
    <w:rsid w:val="00C52506"/>
    <w:rsid w:val="00C71048"/>
    <w:rsid w:val="00C9373E"/>
    <w:rsid w:val="00D041D6"/>
    <w:rsid w:val="00D16D04"/>
    <w:rsid w:val="00D251EC"/>
    <w:rsid w:val="00D74D35"/>
    <w:rsid w:val="00E237A2"/>
    <w:rsid w:val="00E96A6F"/>
    <w:rsid w:val="00ED3C72"/>
    <w:rsid w:val="00EE0532"/>
    <w:rsid w:val="00F13DBE"/>
    <w:rsid w:val="00F15E8A"/>
    <w:rsid w:val="00F32C8E"/>
    <w:rsid w:val="00F84792"/>
    <w:rsid w:val="00FC2F8B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3254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25456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rsid w:val="002F3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2022-11-22T21:20:00Z</dcterms:created>
  <dcterms:modified xsi:type="dcterms:W3CDTF">2022-11-29T17:46:00Z</dcterms:modified>
</cp:coreProperties>
</file>